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419D334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0DC8322F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5439E2B4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BBB04FB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57E14C5A" w14:textId="77777777" w:rsidR="00B70D1A" w:rsidRDefault="00B70D1A" w:rsidP="00B70D1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Pr="00733E4B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www.manzetky.cz</w:t>
        </w:r>
      </w:hyperlink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hyperlink r:id="rId9" w:history="1">
        <w:r w:rsidRPr="00733E4B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www.manzetky.eu</w:t>
        </w:r>
      </w:hyperlink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793AF4EE" w14:textId="77777777" w:rsidR="00B70D1A" w:rsidRDefault="00B70D1A" w:rsidP="00B70D1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Style w:val="Siln"/>
        </w:rPr>
        <w:t>Lukáš Židek</w:t>
      </w:r>
    </w:p>
    <w:p w14:paraId="65D33F4D" w14:textId="77777777" w:rsidR="00B70D1A" w:rsidRDefault="00B70D1A" w:rsidP="00B70D1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t>Náměstí svobody 18,</w:t>
      </w:r>
      <w:r>
        <w:rPr>
          <w:color w:val="FF0000"/>
        </w:rPr>
        <w:t> </w:t>
      </w:r>
      <w:r>
        <w:t>602 00  Brno</w:t>
      </w:r>
    </w:p>
    <w:p w14:paraId="74305C17" w14:textId="77777777" w:rsidR="00B70D1A" w:rsidRDefault="00B70D1A" w:rsidP="00B70D1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vrácení:</w:t>
      </w:r>
      <w:r>
        <w:rPr>
          <w:rFonts w:ascii="Calibri" w:hAnsi="Calibri" w:cs="Calibri"/>
        </w:rPr>
        <w:tab/>
      </w:r>
      <w:r>
        <w:t>Náměstí svobody 18,</w:t>
      </w:r>
      <w:r>
        <w:rPr>
          <w:color w:val="FF0000"/>
        </w:rPr>
        <w:t> </w:t>
      </w:r>
      <w:r>
        <w:t>602 00  Brno</w:t>
      </w:r>
    </w:p>
    <w:p w14:paraId="7E49C681" w14:textId="77777777" w:rsidR="00B70D1A" w:rsidRDefault="00B70D1A" w:rsidP="00B70D1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Style w:val="Siln"/>
        </w:rPr>
        <w:t>76233898</w:t>
      </w:r>
    </w:p>
    <w:p w14:paraId="6F512F48" w14:textId="77777777" w:rsidR="00B70D1A" w:rsidRPr="001F228A" w:rsidRDefault="00B70D1A" w:rsidP="00B70D1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>@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manzetky.cz</w:t>
      </w:r>
    </w:p>
    <w:p w14:paraId="188FD711" w14:textId="5FDDB003" w:rsidR="00B70D1A" w:rsidRDefault="00B70D1A" w:rsidP="00B70D1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Style w:val="phone"/>
        </w:rPr>
        <w:t>+420 737 953</w:t>
      </w:r>
      <w:r>
        <w:rPr>
          <w:rStyle w:val="phone"/>
        </w:rPr>
        <w:t> </w:t>
      </w:r>
      <w:r>
        <w:rPr>
          <w:rStyle w:val="phone"/>
        </w:rPr>
        <w:t>953</w:t>
      </w:r>
    </w:p>
    <w:p w14:paraId="45B0491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  <w:bookmarkStart w:id="0" w:name="_GoBack"/>
      <w:bookmarkEnd w:id="0"/>
    </w:p>
    <w:p w14:paraId="16F023D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159AA81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692F902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60B96C6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447F7AA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699192C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10B930B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2B8EB47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1CAD5CB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41C9E5FE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9890621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8BD1D6C" w14:textId="77777777" w:rsidR="00430F41" w:rsidRPr="00430F41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</w:p>
    <w:p w14:paraId="2A1E6E69" w14:textId="77777777" w:rsidR="002155B0" w:rsidRDefault="002155B0" w:rsidP="00430F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7E7222" w14:textId="77777777" w:rsidR="00430F41" w:rsidRDefault="00430F41" w:rsidP="00430F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49ED60D6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2A8CD88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0E1A171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AFB2705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5014C2C8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478155F0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7CAA583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443C7DD0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FB36BA1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134DBE1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3E3F8C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3BCC441C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65DCC9A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77EEF08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BA503DC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6491F5CC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4E8F7C02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71953DF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576A2B2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34C2D41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B152" w14:textId="77777777" w:rsidR="00FC7865" w:rsidRDefault="00FC7865" w:rsidP="008A289C">
      <w:pPr>
        <w:spacing w:after="0" w:line="240" w:lineRule="auto"/>
      </w:pPr>
      <w:r>
        <w:separator/>
      </w:r>
    </w:p>
  </w:endnote>
  <w:endnote w:type="continuationSeparator" w:id="0">
    <w:p w14:paraId="7C75DA15" w14:textId="77777777" w:rsidR="00FC7865" w:rsidRDefault="00FC786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963446C" w14:textId="77777777" w:rsidTr="00DB4292">
      <w:tc>
        <w:tcPr>
          <w:tcW w:w="7090" w:type="dxa"/>
          <w:vAlign w:val="bottom"/>
        </w:tcPr>
        <w:p w14:paraId="6F638E9E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C9F9F53" w14:textId="77777777" w:rsidTr="00DB4292">
      <w:tc>
        <w:tcPr>
          <w:tcW w:w="7090" w:type="dxa"/>
          <w:vAlign w:val="bottom"/>
        </w:tcPr>
        <w:p w14:paraId="5044DB5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2B0239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A5356F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9026" w14:textId="77777777" w:rsidR="00FC7865" w:rsidRDefault="00FC7865" w:rsidP="008A289C">
      <w:pPr>
        <w:spacing w:after="0" w:line="240" w:lineRule="auto"/>
      </w:pPr>
      <w:r>
        <w:separator/>
      </w:r>
    </w:p>
  </w:footnote>
  <w:footnote w:type="continuationSeparator" w:id="0">
    <w:p w14:paraId="72BECD17" w14:textId="77777777" w:rsidR="00FC7865" w:rsidRDefault="00FC786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A1F2" w14:textId="77777777" w:rsidR="00BA1606" w:rsidRPr="00C23E58" w:rsidRDefault="00B44058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i/>
      </w:rPr>
      <w:t>www.manzetky.cz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1F3EAC"/>
    <w:rsid w:val="00200B3D"/>
    <w:rsid w:val="002155B0"/>
    <w:rsid w:val="002C30C4"/>
    <w:rsid w:val="00344742"/>
    <w:rsid w:val="00430F41"/>
    <w:rsid w:val="004A2856"/>
    <w:rsid w:val="004B3D08"/>
    <w:rsid w:val="005E35DB"/>
    <w:rsid w:val="005F48DA"/>
    <w:rsid w:val="00666B2A"/>
    <w:rsid w:val="00696AF8"/>
    <w:rsid w:val="007738EE"/>
    <w:rsid w:val="007D2ED3"/>
    <w:rsid w:val="0080626C"/>
    <w:rsid w:val="008818E8"/>
    <w:rsid w:val="00882798"/>
    <w:rsid w:val="008A289C"/>
    <w:rsid w:val="008C1DDC"/>
    <w:rsid w:val="00921218"/>
    <w:rsid w:val="00982DCF"/>
    <w:rsid w:val="00985766"/>
    <w:rsid w:val="00A662C1"/>
    <w:rsid w:val="00B0104E"/>
    <w:rsid w:val="00B24336"/>
    <w:rsid w:val="00B44058"/>
    <w:rsid w:val="00B54207"/>
    <w:rsid w:val="00B64CAC"/>
    <w:rsid w:val="00B70D1A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C7865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B3D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70D1A"/>
    <w:rPr>
      <w:b/>
      <w:bCs/>
    </w:rPr>
  </w:style>
  <w:style w:type="character" w:customStyle="1" w:styleId="phone">
    <w:name w:val="phone"/>
    <w:basedOn w:val="Standardnpsmoodstavce"/>
    <w:rsid w:val="00B7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zet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zetky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077-6C9C-4D87-8B4F-F873E609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Martin Bures</cp:lastModifiedBy>
  <cp:revision>3</cp:revision>
  <cp:lastPrinted>2014-01-14T15:56:00Z</cp:lastPrinted>
  <dcterms:created xsi:type="dcterms:W3CDTF">2020-02-01T07:02:00Z</dcterms:created>
  <dcterms:modified xsi:type="dcterms:W3CDTF">2020-02-01T07:03:00Z</dcterms:modified>
</cp:coreProperties>
</file>